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AF8" w:rsidRDefault="00BB4AF8">
      <w:pPr>
        <w:jc w:val="both"/>
        <w:rPr>
          <w:rFonts w:ascii="Arial" w:hAnsi="Arial"/>
          <w:lang w:val="es-MX"/>
        </w:rPr>
      </w:pPr>
      <w:bookmarkStart w:id="0" w:name="_GoBack"/>
      <w:bookmarkEnd w:id="0"/>
    </w:p>
    <w:p w:rsidR="00BB4AF8" w:rsidRDefault="00BB4AF8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CLASIFICACION Y EVALUACION DE </w:t>
      </w:r>
      <w:smartTag w:uri="urn:schemas-microsoft-com:office:smarttags" w:element="PersonName">
        <w:smartTagPr>
          <w:attr w:name="ProductID" w:val="LA PRODUCTIVIDAD INTELECTUAL"/>
        </w:smartTagPr>
        <w:r>
          <w:rPr>
            <w:rFonts w:ascii="Arial" w:hAnsi="Arial"/>
            <w:lang w:val="es-MX"/>
          </w:rPr>
          <w:t>LA PRODUCTIVIDAD INTELECTUAL</w:t>
        </w:r>
      </w:smartTag>
      <w:r>
        <w:rPr>
          <w:rFonts w:ascii="Arial" w:hAnsi="Arial"/>
          <w:lang w:val="es-MX"/>
        </w:rPr>
        <w:t xml:space="preserve"> DOCENTE.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NORMAS GENERALES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pStyle w:val="Textoindependiente21"/>
        <w:tabs>
          <w:tab w:val="clear" w:pos="284"/>
          <w:tab w:val="clear" w:pos="2127"/>
          <w:tab w:val="clear" w:pos="3261"/>
          <w:tab w:val="clear" w:pos="4536"/>
          <w:tab w:val="clear" w:pos="6663"/>
        </w:tabs>
      </w:pPr>
      <w:r>
        <w:t xml:space="preserve">Se entiende por producción intelectual el resultado de la actividad reflexiva y sistemática del profesor, que circula como publicación, que es reconocida en el medio académico e intelectual, y que con sus efectos logra en la práctica algunos de los objetivos de </w:t>
      </w:r>
      <w:smartTag w:uri="urn:schemas-microsoft-com:office:smarttags" w:element="PersonName">
        <w:smartTagPr>
          <w:attr w:name="ProductID" w:val="la Universidad."/>
        </w:smartTagPr>
        <w:r>
          <w:t>la Universidad.</w:t>
        </w:r>
      </w:smartTag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Teniendo en cuenta que el escalafón es un instrumento diseñado para estimular la excelencia académica, la producción intelectual debe trascender los límites del ejercicio cotidiano propio de una actividad o profesión y constituir líneas de desarrollo académico en lo pedagógico, en lo científico, en lo tecnológico o en lo artístico que responda a un trabajo sistemático alrededor de una temática o enfoque.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Para que logre incidir en el contexto universitario y social en general, la producción intelectual debe ser pública, es decir, debe trascender la esfera privada, con miras a generar una dinámica de discusión, de reflexión, de definición de criterios o de innovación en el campo donde se produce.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BB4AF8" w:rsidRDefault="00BB4AF8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EDICIONES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Se entiende por edición universitaria aquella que se hace con un tiraje reducido de por lo menos 50 ejemplares y circula fundamentalmente dentro del ámbito universitario o destinada a un público de especialistas o expertos o que circula mediante envíos a entidades públicas particulares, bibliotecas o centros de documentación.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La edición corriente o normal es aquella que se hace con un tiraje intermedio o amplio, con el pie de imprenta de una editorial o institución legalmente constituida y circulación regional, nacional o internacional.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BB4AF8" w:rsidRDefault="00BB4AF8">
      <w:pPr>
        <w:jc w:val="both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2"/>
        </w:numPr>
        <w:tabs>
          <w:tab w:val="left" w:pos="705"/>
        </w:tabs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TITULO DEL TRABAJO</w:t>
      </w:r>
    </w:p>
    <w:p w:rsidR="00BB4AF8" w:rsidRDefault="00BB4AF8" w:rsidP="00BB4AF8">
      <w:pPr>
        <w:jc w:val="both"/>
        <w:rPr>
          <w:rFonts w:ascii="Arial" w:hAnsi="Arial"/>
          <w:b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pBdr>
          <w:top w:val="single" w:sz="4" w:space="1" w:color="000000"/>
          <w:bottom w:val="single" w:sz="4" w:space="1" w:color="000000"/>
        </w:pBdr>
        <w:jc w:val="both"/>
        <w:rPr>
          <w:rFonts w:ascii="Arial" w:hAnsi="Arial"/>
          <w:lang w:val="es-MX"/>
        </w:rPr>
      </w:pPr>
    </w:p>
    <w:p w:rsidR="008A2B2D" w:rsidRDefault="008A2B2D">
      <w:pPr>
        <w:pBdr>
          <w:bottom w:val="single" w:sz="4" w:space="1" w:color="000000"/>
        </w:pBd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</w:p>
    <w:p w:rsidR="00BB4AF8" w:rsidRDefault="00BB4AF8">
      <w:pPr>
        <w:jc w:val="both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2"/>
        </w:numPr>
        <w:tabs>
          <w:tab w:val="left" w:pos="705"/>
        </w:tabs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AUTOR (ES)</w:t>
      </w:r>
    </w:p>
    <w:p w:rsidR="00BB4AF8" w:rsidRDefault="00BB4AF8" w:rsidP="00BB4AF8">
      <w:pPr>
        <w:jc w:val="both"/>
        <w:rPr>
          <w:rFonts w:ascii="Arial" w:hAnsi="Arial"/>
          <w:b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pBdr>
          <w:top w:val="single" w:sz="4" w:space="1" w:color="000000"/>
          <w:bottom w:val="single" w:sz="4" w:space="1" w:color="000000"/>
        </w:pBdr>
        <w:jc w:val="both"/>
        <w:rPr>
          <w:rFonts w:ascii="Arial" w:hAnsi="Arial"/>
          <w:lang w:val="es-MX"/>
        </w:rPr>
      </w:pPr>
    </w:p>
    <w:p w:rsidR="008A2B2D" w:rsidRDefault="008A2B2D">
      <w:pPr>
        <w:pBdr>
          <w:bottom w:val="single" w:sz="4" w:space="1" w:color="000000"/>
        </w:pBdr>
        <w:jc w:val="both"/>
        <w:rPr>
          <w:rFonts w:ascii="Arial" w:hAnsi="Arial"/>
          <w:lang w:val="es-MX"/>
        </w:rPr>
      </w:pP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BB4AF8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br w:type="page"/>
      </w:r>
      <w:r w:rsidR="008A2B2D">
        <w:rPr>
          <w:rFonts w:ascii="Arial" w:hAnsi="Arial"/>
          <w:lang w:val="es-MX"/>
        </w:rPr>
        <w:lastRenderedPageBreak/>
        <w:t>CLASIFICACION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5"/>
        </w:numPr>
        <w:tabs>
          <w:tab w:val="left" w:pos="705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De acuerdo a las definiciones, señale con una X una sola alternativa:</w:t>
      </w:r>
    </w:p>
    <w:p w:rsidR="008A2B2D" w:rsidRDefault="008A2B2D">
      <w:pPr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426"/>
        </w:tabs>
        <w:ind w:left="2127" w:hanging="212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1.</w:t>
      </w:r>
      <w:r>
        <w:rPr>
          <w:rFonts w:ascii="Arial" w:hAnsi="Arial"/>
          <w:b/>
          <w:lang w:val="es-MX"/>
        </w:rPr>
        <w:tab/>
        <w:t>Investigación: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>Está orientada a generar conocimientos, técnicas y artes, a comprobar aquellos que ya forman parte del saber y de las actividades del hombre y a crear y adecuar tecnologías.</w:t>
      </w:r>
    </w:p>
    <w:p w:rsidR="008A2B2D" w:rsidRDefault="008A2B2D">
      <w:pPr>
        <w:tabs>
          <w:tab w:val="left" w:pos="426"/>
        </w:tabs>
        <w:ind w:left="2127" w:hanging="2127"/>
        <w:jc w:val="both"/>
        <w:rPr>
          <w:rFonts w:ascii="Arial" w:hAnsi="Arial"/>
          <w:b/>
          <w:lang w:val="es-MX"/>
        </w:rPr>
      </w:pPr>
    </w:p>
    <w:p w:rsidR="008A2B2D" w:rsidRDefault="00C566BC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25400</wp:posOffset>
                </wp:positionV>
                <wp:extent cx="91440" cy="91440"/>
                <wp:effectExtent l="9525" t="8255" r="13335" b="508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0EF9" id="Rectangle 2" o:spid="_x0000_s1026" style="position:absolute;margin-left:-5.4pt;margin-top:2pt;width:7.2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TtsgIAAIo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25400</wp:posOffset>
                </wp:positionV>
                <wp:extent cx="91440" cy="91440"/>
                <wp:effectExtent l="13335" t="8255" r="9525" b="508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FF8A" id="Rectangle 3" o:spid="_x0000_s1026" style="position:absolute;margin-left:95.4pt;margin-top:2pt;width:7.2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25400</wp:posOffset>
                </wp:positionV>
                <wp:extent cx="91440" cy="91440"/>
                <wp:effectExtent l="5715" t="8255" r="7620" b="508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8B6D" id="Rectangle 4" o:spid="_x0000_s1026" style="position:absolute;margin-left:217.8pt;margin-top:2pt;width:7.2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NMsgIAAIo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25400</wp:posOffset>
                </wp:positionV>
                <wp:extent cx="91440" cy="91440"/>
                <wp:effectExtent l="13335" t="8255" r="9525" b="508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8D883" id="Rectangle 5" o:spid="_x0000_s1026" style="position:absolute;margin-left:311.4pt;margin-top:2pt;width:7.2pt;height: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UsswIAAIo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Libro</w:t>
      </w:r>
      <w:r w:rsidR="008A2B2D">
        <w:rPr>
          <w:rFonts w:ascii="Arial" w:hAnsi="Arial"/>
          <w:lang w:val="es-MX"/>
        </w:rPr>
        <w:tab/>
        <w:t>Artículo o monografía</w:t>
      </w:r>
      <w:r w:rsidR="008A2B2D">
        <w:rPr>
          <w:rFonts w:ascii="Arial" w:hAnsi="Arial"/>
          <w:lang w:val="es-MX"/>
        </w:rPr>
        <w:tab/>
        <w:t>Tesis Doctorado</w:t>
      </w:r>
      <w:r w:rsidR="008A2B2D">
        <w:rPr>
          <w:rFonts w:ascii="Arial" w:hAnsi="Arial"/>
          <w:lang w:val="es-MX"/>
        </w:rPr>
        <w:tab/>
        <w:t>Tesis Magíster</w:t>
      </w:r>
    </w:p>
    <w:p w:rsidR="008A2B2D" w:rsidRDefault="00C566BC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62230</wp:posOffset>
                </wp:positionV>
                <wp:extent cx="91440" cy="91440"/>
                <wp:effectExtent l="13335" t="10160" r="9525" b="1270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37DC" id="Rectangle 7" o:spid="_x0000_s1026" style="position:absolute;margin-left:95.4pt;margin-top:4.9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62230</wp:posOffset>
                </wp:positionV>
                <wp:extent cx="91440" cy="91440"/>
                <wp:effectExtent l="5715" t="10160" r="7620" b="1270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CEB92" id="Rectangle 8" o:spid="_x0000_s1026" style="position:absolute;margin-left:217.8pt;margin-top:4.9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QEsgIAAIo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Informe final</w:t>
      </w:r>
      <w:r w:rsidR="008A2B2D">
        <w:rPr>
          <w:rFonts w:ascii="Arial" w:hAnsi="Arial"/>
          <w:lang w:val="es-MX"/>
        </w:rPr>
        <w:tab/>
        <w:t>Ponencia</w:t>
      </w:r>
      <w:r w:rsidR="008A2B2D">
        <w:rPr>
          <w:rFonts w:ascii="Arial" w:hAnsi="Arial"/>
          <w:lang w:val="es-MX"/>
        </w:rPr>
        <w:tab/>
        <w:t>Invento patentado</w:t>
      </w:r>
    </w:p>
    <w:p w:rsidR="008A2B2D" w:rsidRDefault="008A2B2D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2.</w:t>
      </w:r>
      <w:r w:rsidR="002F421B">
        <w:rPr>
          <w:rFonts w:ascii="Arial" w:hAnsi="Arial"/>
          <w:b/>
          <w:lang w:val="es-MX"/>
        </w:rPr>
        <w:tab/>
        <w:t xml:space="preserve"> Sistematización</w:t>
      </w:r>
      <w:r>
        <w:rPr>
          <w:rFonts w:ascii="Arial" w:hAnsi="Arial"/>
          <w:b/>
          <w:lang w:val="es-MX"/>
        </w:rPr>
        <w:t>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 xml:space="preserve">Se llama sistematización </w:t>
      </w:r>
      <w:r w:rsidR="002F421B">
        <w:rPr>
          <w:rFonts w:ascii="Arial" w:hAnsi="Arial"/>
          <w:lang w:val="es-MX"/>
        </w:rPr>
        <w:t xml:space="preserve">a </w:t>
      </w:r>
      <w:r>
        <w:rPr>
          <w:rFonts w:ascii="Arial" w:hAnsi="Arial"/>
          <w:lang w:val="es-MX"/>
        </w:rPr>
        <w:t>todo proceso de organ</w:t>
      </w:r>
      <w:r w:rsidR="002F421B">
        <w:rPr>
          <w:rFonts w:ascii="Arial" w:hAnsi="Arial"/>
          <w:lang w:val="es-MX"/>
        </w:rPr>
        <w:t>ización o reorganización de los conocimiento preexistente</w:t>
      </w:r>
      <w:r w:rsidR="00BB4AF8">
        <w:rPr>
          <w:rFonts w:ascii="Arial" w:hAnsi="Arial"/>
          <w:lang w:val="es-MX"/>
        </w:rPr>
        <w:t xml:space="preserve"> </w:t>
      </w:r>
      <w:r>
        <w:rPr>
          <w:rFonts w:ascii="Arial" w:hAnsi="Arial"/>
          <w:lang w:val="es-MX"/>
        </w:rPr>
        <w:t>dentro de una ciencia o disciplina para presentarlos en una forma nueva, global y coherente.</w:t>
      </w:r>
    </w:p>
    <w:p w:rsidR="008A2B2D" w:rsidRDefault="008A2B2D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b/>
          <w:lang w:val="es-MX"/>
        </w:rPr>
      </w:pPr>
    </w:p>
    <w:p w:rsidR="008A2B2D" w:rsidRDefault="00C566BC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</wp:posOffset>
                </wp:positionV>
                <wp:extent cx="91440" cy="91440"/>
                <wp:effectExtent l="11430" t="7620" r="11430" b="571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8D823" id="Rectangle 6" o:spid="_x0000_s1026" style="position:absolute;margin-left:333pt;margin-top:1.45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2qsgIAAIo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7620" r="7620" b="5715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D5684" id="Rectangle 9" o:spid="_x0000_s1026" style="position:absolute;margin-left:1.8pt;margin-top:1.45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XSswIAAIo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BMt8XSswIAAIo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18415</wp:posOffset>
                </wp:positionV>
                <wp:extent cx="91440" cy="91440"/>
                <wp:effectExtent l="7620" t="7620" r="5715" b="571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6DFD" id="Rectangle 10" o:spid="_x0000_s1026" style="position:absolute;margin-left:88.2pt;margin-top:1.45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5TsQIAAIsFAAAOAAAAZHJzL2Uyb0RvYy54bWysVF1v0zAUfUfiP1h+75K06ceipVPXtQhp&#10;wMRAPLux01g4drDdpgPx37m+abO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91440" cy="91440"/>
                <wp:effectExtent l="11430" t="7620" r="11430" b="571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6E4F9" id="Rectangle 11" o:spid="_x0000_s1026" style="position:absolute;margin-left:225pt;margin-top:1.45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Libro</w:t>
      </w:r>
      <w:r w:rsidR="008A2B2D">
        <w:rPr>
          <w:rFonts w:ascii="Arial" w:hAnsi="Arial"/>
          <w:lang w:val="es-MX"/>
        </w:rPr>
        <w:tab/>
        <w:t>Artículo o monografía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Antología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Ponencia</w:t>
      </w:r>
    </w:p>
    <w:p w:rsidR="008A2B2D" w:rsidRDefault="00C566BC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10795" r="7620" b="1206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A786E" id="Rectangle 12" o:spid="_x0000_s1026" style="position:absolute;margin-left:1.8pt;margin-top:1.45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2VswIAAIs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A+I62VswIAAIs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18415</wp:posOffset>
                </wp:positionV>
                <wp:extent cx="91440" cy="91440"/>
                <wp:effectExtent l="7620" t="10795" r="5715" b="1206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505D0" id="Rectangle 13" o:spid="_x0000_s1026" style="position:absolute;margin-left:88.2pt;margin-top:1.45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z2swIAAIs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Reseña crítica</w:t>
      </w:r>
      <w:r w:rsidR="008A2B2D">
        <w:rPr>
          <w:rFonts w:ascii="Arial" w:hAnsi="Arial"/>
          <w:lang w:val="es-MX"/>
        </w:rPr>
        <w:tab/>
        <w:t>Películas o programas</w:t>
      </w:r>
    </w:p>
    <w:p w:rsidR="008A2B2D" w:rsidRDefault="008A2B2D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4536"/>
        </w:tabs>
        <w:ind w:left="2127" w:hanging="212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3. Desarrollo Tecnológico: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>Se reconoce como desarrollo tecnológico la innovación en los procesos de producción o el diseño o prototipo orientado a resolver necesidades o problemas sustentados por un modelo teórico, que logren mejorar sistemas, procesos o productos ya existentes y adaptar técnicas o desarrollar nuevos materiales para ser usados en beneficio de la sociedad.</w:t>
      </w:r>
    </w:p>
    <w:p w:rsidR="008A2B2D" w:rsidRDefault="008A2B2D">
      <w:pPr>
        <w:tabs>
          <w:tab w:val="left" w:pos="284"/>
          <w:tab w:val="left" w:pos="2694"/>
          <w:tab w:val="left" w:pos="4536"/>
        </w:tabs>
        <w:ind w:left="2694" w:hanging="2694"/>
        <w:jc w:val="both"/>
        <w:rPr>
          <w:rFonts w:ascii="Arial" w:hAnsi="Arial"/>
          <w:b/>
          <w:lang w:val="es-MX"/>
        </w:rPr>
      </w:pPr>
    </w:p>
    <w:p w:rsidR="008A2B2D" w:rsidRDefault="00C566BC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6985" r="7620" b="635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DCBB8" id="Rectangle 14" o:spid="_x0000_s1026" style="position:absolute;margin-left:1.8pt;margin-top:1.4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18415</wp:posOffset>
                </wp:positionV>
                <wp:extent cx="91440" cy="91440"/>
                <wp:effectExtent l="11430" t="6985" r="11430" b="635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C701" id="Rectangle 15" o:spid="_x0000_s1026" style="position:absolute;margin-left:225pt;margin-top:1.45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Diseño o Memoria Técnica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Prototipo</w:t>
      </w: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4.</w:t>
      </w:r>
      <w:r>
        <w:rPr>
          <w:rFonts w:ascii="Arial" w:hAnsi="Arial"/>
          <w:b/>
          <w:lang w:val="es-MX"/>
        </w:rPr>
        <w:tab/>
        <w:t>Producción Artística: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 xml:space="preserve">Se llama producción artística la creación y adaptación creativa de obras </w:t>
      </w:r>
      <w:r w:rsidR="002F421B">
        <w:rPr>
          <w:rFonts w:ascii="Arial" w:hAnsi="Arial"/>
          <w:lang w:val="es-MX"/>
        </w:rPr>
        <w:t>expresivas de</w:t>
      </w:r>
      <w:r>
        <w:rPr>
          <w:rFonts w:ascii="Arial" w:hAnsi="Arial"/>
          <w:lang w:val="es-MX"/>
        </w:rPr>
        <w:t xml:space="preserve"> disfrute estético. También se considerarán obras o diseños arquitectónicos que se destaquen por un alto significado estético en la solución de un problema concreto.</w:t>
      </w:r>
    </w:p>
    <w:p w:rsidR="008A2B2D" w:rsidRDefault="00C566BC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b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114935</wp:posOffset>
                </wp:positionV>
                <wp:extent cx="91440" cy="91440"/>
                <wp:effectExtent l="5715" t="5080" r="7620" b="8255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D0210" id="Rectangle 16" o:spid="_x0000_s1026" style="position:absolute;margin-left:253.8pt;margin-top:9.0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114935</wp:posOffset>
                </wp:positionV>
                <wp:extent cx="91440" cy="91440"/>
                <wp:effectExtent l="7620" t="5080" r="5715" b="825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1E64A" id="Rectangle 18" o:spid="_x0000_s1026" style="position:absolute;margin-left:124.2pt;margin-top:9.0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" strokeweight=".26mm"/>
            </w:pict>
          </mc:Fallback>
        </mc:AlternateContent>
      </w:r>
    </w:p>
    <w:p w:rsidR="008A2B2D" w:rsidRDefault="00C566BC">
      <w:pPr>
        <w:tabs>
          <w:tab w:val="left" w:pos="284"/>
          <w:tab w:val="left" w:pos="2127"/>
          <w:tab w:val="left" w:pos="2835"/>
          <w:tab w:val="left" w:pos="5387"/>
        </w:tabs>
        <w:ind w:left="2127" w:hanging="2127"/>
        <w:jc w:val="both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6985" r="7620" b="63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8145" id="Rectangle 17" o:spid="_x0000_s1026" style="position:absolute;margin-left:1.8pt;margin-top:1.4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DBNLirswIAAIs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Conjunto Orgánico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Adaptación creadora</w:t>
      </w:r>
      <w:r w:rsidR="008A2B2D">
        <w:rPr>
          <w:rFonts w:ascii="Arial" w:hAnsi="Arial"/>
          <w:lang w:val="es-MX"/>
        </w:rPr>
        <w:tab/>
        <w:t>Representación artística</w:t>
      </w:r>
    </w:p>
    <w:p w:rsidR="008A2B2D" w:rsidRDefault="00C566BC">
      <w:pPr>
        <w:pStyle w:val="Sangra2detindependiente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10160" r="7620" b="1270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4DC5" id="Rectangle 19" o:spid="_x0000_s1026" style="position:absolute;margin-left:1.8pt;margin-top:1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Dltu9zswIAAIs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6350</wp:posOffset>
                </wp:positionV>
                <wp:extent cx="91440" cy="91440"/>
                <wp:effectExtent l="7620" t="7620" r="5715" b="571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2DA8D" id="Rectangle 20" o:spid="_x0000_s1026" style="position:absolute;margin-left:124.2pt;margin-top:.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F4sQIAAIsFAAAOAAAAZHJzL2Uyb0RvYy54bWysVF1v0zAUfUfiP1h+75K06ceipVPXtQhp&#10;wMRAPLux01g4drDdpgPx37m+abO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" strokeweight=".26mm"/>
            </w:pict>
          </mc:Fallback>
        </mc:AlternateContent>
      </w:r>
      <w:r w:rsidR="008A2B2D">
        <w:tab/>
        <w:t>Obra Arquitectónica</w:t>
      </w:r>
      <w:r w:rsidR="008A2B2D">
        <w:tab/>
      </w:r>
      <w:r w:rsidR="008A2B2D">
        <w:tab/>
        <w:t>Discos, Filmes, etc.</w:t>
      </w:r>
      <w:r w:rsidR="008A2B2D">
        <w:tab/>
      </w: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b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5.</w:t>
      </w:r>
      <w:r>
        <w:rPr>
          <w:rFonts w:ascii="Arial" w:hAnsi="Arial"/>
          <w:b/>
          <w:lang w:val="es-MX"/>
        </w:rPr>
        <w:tab/>
        <w:t>Materiales Didácticos: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>Se denominan materiales didácticos aquellos cuya organización o presentación está determinada predominantemente por su orientación hacia los participantes en los procesos de enseñanza/aprendizaje.</w:t>
      </w: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b/>
          <w:lang w:val="es-MX"/>
        </w:rPr>
      </w:pPr>
    </w:p>
    <w:p w:rsidR="008A2B2D" w:rsidRDefault="00C566BC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26670</wp:posOffset>
                </wp:positionV>
                <wp:extent cx="91440" cy="91440"/>
                <wp:effectExtent l="9525" t="5715" r="1333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1D44B" id="Rectangle 21" o:spid="_x0000_s1026" style="position:absolute;margin-left:282.6pt;margin-top:2.1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6985" r="7620" b="635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52BCA" id="Rectangle 22" o:spid="_x0000_s1026" style="position:absolute;margin-left:1.8pt;margin-top:1.4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D1HNK+swIAAIs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91440" cy="91440"/>
                <wp:effectExtent l="5715" t="5715" r="7620" b="762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857F" id="Rectangle 23" o:spid="_x0000_s1026" style="position:absolute;margin-left:145.8pt;margin-top:2.1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Texto Universitario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Paquete educativo</w:t>
      </w:r>
      <w:r w:rsidR="008A2B2D">
        <w:rPr>
          <w:rFonts w:ascii="Arial" w:hAnsi="Arial"/>
          <w:lang w:val="es-MX"/>
        </w:rPr>
        <w:tab/>
        <w:t>Texto otro nivel</w:t>
      </w:r>
    </w:p>
    <w:p w:rsidR="008A2B2D" w:rsidRDefault="00C566BC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63500</wp:posOffset>
                </wp:positionV>
                <wp:extent cx="91440" cy="91440"/>
                <wp:effectExtent l="9525" t="7620" r="13335" b="571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B273" id="Rectangle 24" o:spid="_x0000_s1026" style="position:absolute;margin-left:282.6pt;margin-top: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10160" r="7620" b="127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CD93" id="Rectangle 25" o:spid="_x0000_s1026" style="position:absolute;margin-left:1.8pt;margin-top:1.4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CwswIAAIo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DRWACwswIAAIo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91440" cy="91440"/>
                <wp:effectExtent l="5715" t="8890" r="7620" b="1397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5B7AC" id="Rectangle 26" o:spid="_x0000_s1026" style="position:absolute;margin-left:145.8pt;margin-top:2.1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Módulo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Conferencia de clase</w:t>
      </w:r>
      <w:r w:rsidR="008A2B2D">
        <w:rPr>
          <w:rFonts w:ascii="Arial" w:hAnsi="Arial"/>
          <w:lang w:val="es-MX"/>
        </w:rPr>
        <w:tab/>
        <w:t>Guía Práctica</w:t>
      </w:r>
    </w:p>
    <w:p w:rsidR="008A2B2D" w:rsidRDefault="00C566BC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8890</wp:posOffset>
                </wp:positionV>
                <wp:extent cx="91440" cy="91440"/>
                <wp:effectExtent l="9525" t="13335" r="13335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C27A" id="Rectangle 27" o:spid="_x0000_s1026" style="position:absolute;margin-left:282.6pt;margin-top: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13335" r="7620" b="9525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CEC3" id="Rectangle 28" o:spid="_x0000_s1026" style="position:absolute;margin-left:1.8pt;margin-top:1.4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91440" cy="91440"/>
                <wp:effectExtent l="5715" t="12065" r="7620" b="1079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F7E3B" id="Rectangle 29" o:spid="_x0000_s1026" style="position:absolute;margin-left:145.8pt;margin-top:2.1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rswIAAIo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Material Audiovisual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Aplicación computador</w:t>
      </w:r>
      <w:r w:rsidR="008A2B2D">
        <w:rPr>
          <w:rFonts w:ascii="Arial" w:hAnsi="Arial"/>
          <w:lang w:val="es-MX"/>
        </w:rPr>
        <w:tab/>
        <w:t>Material curso Extensión</w:t>
      </w: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6.</w:t>
      </w:r>
      <w:r>
        <w:rPr>
          <w:rFonts w:ascii="Arial" w:hAnsi="Arial"/>
          <w:b/>
          <w:lang w:val="es-MX"/>
        </w:rPr>
        <w:tab/>
        <w:t>Ensayo y Traducción: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 xml:space="preserve">Se considera ensayo a un escrito generalmente breve sin la estructura, ni la extensión que requiere un tratado completo sobre la misma materia, producto de la reflexión y de la experiencia de quienes tienen un conocimiento suficiente de un tema que no está sustentado necesariamente en una bibliografía. Su difusión se puede hacer en gacetas </w:t>
      </w:r>
      <w:r>
        <w:rPr>
          <w:rFonts w:ascii="Arial" w:hAnsi="Arial"/>
          <w:lang w:val="es-MX"/>
        </w:rPr>
        <w:lastRenderedPageBreak/>
        <w:t>culturales de periódicos de amplia circulación nacional y de reconocido prestigio.</w:t>
      </w:r>
    </w:p>
    <w:p w:rsidR="008A2B2D" w:rsidRDefault="00C566BC">
      <w:pPr>
        <w:tabs>
          <w:tab w:val="left" w:pos="284"/>
          <w:tab w:val="left" w:pos="4536"/>
        </w:tabs>
        <w:ind w:left="2977" w:hanging="2977"/>
        <w:jc w:val="both"/>
        <w:rPr>
          <w:rFonts w:ascii="Arial" w:hAnsi="Arial"/>
          <w:b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139700</wp:posOffset>
                </wp:positionV>
                <wp:extent cx="91440" cy="91440"/>
                <wp:effectExtent l="13335" t="11430" r="952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D077A" id="Rectangle 30" o:spid="_x0000_s1026" style="position:absolute;margin-left:275.4pt;margin-top:11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" strokeweight=".26mm"/>
            </w:pict>
          </mc:Fallback>
        </mc:AlternateContent>
      </w:r>
    </w:p>
    <w:p w:rsidR="008A2B2D" w:rsidRDefault="00C566BC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7620" r="7620" b="571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17406" id="Rectangle 31" o:spid="_x0000_s1026" style="position:absolute;margin-left:1.8pt;margin-top:1.4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" strokeweight=".26mm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26670</wp:posOffset>
                </wp:positionV>
                <wp:extent cx="91440" cy="91440"/>
                <wp:effectExtent l="5715" t="6350" r="7620" b="698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CF3DA" id="Rectangle 32" o:spid="_x0000_s1026" style="position:absolute;margin-left:145.8pt;margin-top:2.1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YYsgIAAIo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Traducción Libro</w:t>
      </w:r>
      <w:r w:rsidR="008A2B2D">
        <w:rPr>
          <w:rFonts w:ascii="Arial" w:hAnsi="Arial"/>
          <w:lang w:val="es-MX"/>
        </w:rPr>
        <w:tab/>
      </w:r>
      <w:r w:rsidR="008A2B2D">
        <w:rPr>
          <w:rFonts w:ascii="Arial" w:hAnsi="Arial"/>
          <w:lang w:val="es-MX"/>
        </w:rPr>
        <w:tab/>
        <w:t>Traducción Artículo</w:t>
      </w:r>
      <w:r w:rsidR="008A2B2D">
        <w:rPr>
          <w:rFonts w:ascii="Arial" w:hAnsi="Arial"/>
          <w:lang w:val="es-MX"/>
        </w:rPr>
        <w:tab/>
        <w:t>Ensayo en forma Artículo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5954"/>
        </w:tabs>
        <w:ind w:left="2127" w:hanging="2127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4"/>
        </w:numPr>
        <w:tabs>
          <w:tab w:val="left" w:pos="360"/>
          <w:tab w:val="left" w:pos="2127"/>
          <w:tab w:val="left" w:pos="4536"/>
          <w:tab w:val="left" w:pos="5954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b/>
          <w:lang w:val="es-MX"/>
        </w:rPr>
        <w:t>Documentos Universitarios:</w:t>
      </w:r>
      <w:r>
        <w:rPr>
          <w:rFonts w:ascii="Arial" w:hAnsi="Arial"/>
          <w:b/>
          <w:lang w:val="es-MX"/>
        </w:rPr>
        <w:tab/>
      </w:r>
      <w:r>
        <w:rPr>
          <w:rFonts w:ascii="Arial" w:hAnsi="Arial"/>
          <w:lang w:val="es-MX"/>
        </w:rPr>
        <w:t xml:space="preserve">Son documentos que aportan a la conceptualización de problemas y proponen soluciones nuevas con base en consideraciones teóricas. Con estos documentos se requiere estimular la vinculación de los docentes al estudio y análisis rigurosos de diferentes problemas de la actividad académica de </w:t>
      </w:r>
      <w:smartTag w:uri="urn:schemas-microsoft-com:office:smarttags" w:element="PersonName">
        <w:smartTagPr>
          <w:attr w:name="ProductID" w:val="la Universidad."/>
        </w:smartTagPr>
        <w:r>
          <w:rPr>
            <w:rFonts w:ascii="Arial" w:hAnsi="Arial"/>
            <w:lang w:val="es-MX"/>
          </w:rPr>
          <w:t>la Universidad.</w:t>
        </w:r>
      </w:smartTag>
    </w:p>
    <w:p w:rsidR="008A2B2D" w:rsidRDefault="008A2B2D">
      <w:pPr>
        <w:tabs>
          <w:tab w:val="left" w:pos="284"/>
          <w:tab w:val="left" w:pos="2127"/>
          <w:tab w:val="left" w:pos="4536"/>
          <w:tab w:val="left" w:pos="5954"/>
        </w:tabs>
        <w:jc w:val="both"/>
        <w:rPr>
          <w:rFonts w:ascii="Arial" w:hAnsi="Arial"/>
          <w:b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4536"/>
          <w:tab w:val="left" w:pos="5954"/>
        </w:tabs>
        <w:jc w:val="both"/>
        <w:rPr>
          <w:rFonts w:ascii="Arial" w:hAnsi="Arial"/>
          <w:b/>
          <w:lang w:val="es-MX"/>
        </w:rPr>
      </w:pPr>
    </w:p>
    <w:p w:rsidR="008A2B2D" w:rsidRDefault="00C566BC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ind w:left="2127" w:hanging="2127"/>
        <w:rPr>
          <w:rFonts w:ascii="Arial" w:hAnsi="Arial"/>
          <w:lang w:val="es-MX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91440" cy="91440"/>
                <wp:effectExtent l="5715" t="10795" r="7620" b="1206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F54D" id="Rectangle 33" o:spid="_x0000_s1026" style="position:absolute;margin-left:1.8pt;margin-top:1.4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" strokeweight=".26mm"/>
            </w:pict>
          </mc:Fallback>
        </mc:AlternateContent>
      </w:r>
      <w:r w:rsidR="008A2B2D">
        <w:rPr>
          <w:rFonts w:ascii="Arial" w:hAnsi="Arial"/>
          <w:lang w:val="es-MX"/>
        </w:rPr>
        <w:tab/>
        <w:t>Documento Universitario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ind w:left="2127" w:hanging="2127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5"/>
        </w:numPr>
        <w:tabs>
          <w:tab w:val="left" w:pos="705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Sustente su selección.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pBdr>
          <w:top w:val="single" w:sz="4" w:space="1" w:color="000000"/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pBdr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____________________________________________________________________________________________________________________________________________________</w:t>
      </w:r>
    </w:p>
    <w:p w:rsidR="00BB4AF8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4.</w:t>
      </w:r>
      <w:r w:rsidR="00BB4AF8">
        <w:rPr>
          <w:rFonts w:ascii="Arial" w:hAnsi="Arial"/>
          <w:b/>
          <w:lang w:val="es-MX"/>
        </w:rPr>
        <w:t xml:space="preserve">   </w:t>
      </w:r>
      <w:r>
        <w:rPr>
          <w:rFonts w:ascii="Arial" w:hAnsi="Arial"/>
          <w:b/>
          <w:lang w:val="es-MX"/>
        </w:rPr>
        <w:t>EVALUACION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b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Indique los aportes y deficiencias que haya encontrado en el trabajo:</w:t>
      </w:r>
    </w:p>
    <w:p w:rsidR="00BB4AF8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pBdr>
          <w:top w:val="single" w:sz="4" w:space="1" w:color="000000"/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BB4AF8">
      <w:pPr>
        <w:pBdr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B2D" w:rsidRDefault="008A2B2D">
      <w:pPr>
        <w:pBdr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3"/>
        </w:numPr>
        <w:tabs>
          <w:tab w:val="left" w:pos="360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CONCEPTO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rPr>
          <w:rFonts w:ascii="Arial" w:hAnsi="Arial"/>
          <w:b/>
          <w:lang w:val="es-MX"/>
        </w:rPr>
      </w:pPr>
    </w:p>
    <w:p w:rsidR="008A2B2D" w:rsidRDefault="008A2B2D">
      <w:pPr>
        <w:pStyle w:val="Textoindependiente21"/>
        <w:pBdr>
          <w:bottom w:val="single" w:sz="4" w:space="1" w:color="000000"/>
        </w:pBdr>
      </w:pPr>
      <w:r>
        <w:t xml:space="preserve">Con base en lo anterior, sírvase expresar un concepto crítico del trabajo, haciendo referencia según el caso, a la calidad académica, científica, teórica, humanística, artística o pedagógica. </w:t>
      </w:r>
      <w:r w:rsidR="00BB4AF8">
        <w:t>Si estima conveniente, para ampliar su concepto, utilice hojas adicionales.</w:t>
      </w:r>
    </w:p>
    <w:p w:rsidR="00BB4AF8" w:rsidRDefault="00BB4AF8">
      <w:pPr>
        <w:pStyle w:val="Textoindependiente21"/>
        <w:pBdr>
          <w:bottom w:val="single" w:sz="4" w:space="1" w:color="000000"/>
        </w:pBdr>
      </w:pPr>
    </w:p>
    <w:p w:rsidR="008A2B2D" w:rsidRDefault="008A2B2D">
      <w:pPr>
        <w:pStyle w:val="Textoindependiente21"/>
      </w:pPr>
    </w:p>
    <w:p w:rsidR="008A2B2D" w:rsidRDefault="008A2B2D">
      <w:pPr>
        <w:pBdr>
          <w:top w:val="single" w:sz="4" w:space="1" w:color="000000"/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8A2B2D" w:rsidRDefault="008A2B2D">
      <w:pPr>
        <w:pBdr>
          <w:bottom w:val="single" w:sz="4" w:space="1" w:color="000000"/>
        </w:pBd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8A2B2D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BB4AF8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8A2B2D" w:rsidRDefault="008A2B2D">
      <w:pPr>
        <w:numPr>
          <w:ilvl w:val="0"/>
          <w:numId w:val="3"/>
        </w:numPr>
        <w:tabs>
          <w:tab w:val="left" w:pos="360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CALIFICACION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b/>
          <w:lang w:val="es-MX"/>
        </w:rPr>
      </w:pPr>
    </w:p>
    <w:p w:rsidR="008A2B2D" w:rsidRDefault="008A2B2D">
      <w:pPr>
        <w:pStyle w:val="Textoindependiente21"/>
      </w:pPr>
      <w:r>
        <w:t>Sírvase emitir una nota numérica en una escala de cero (0) a cinco (5) con aproximación de cero punto cinco (0.5).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8A2B2D" w:rsidRDefault="008A2B2D">
      <w:pPr>
        <w:pStyle w:val="Ttulo1"/>
        <w:tabs>
          <w:tab w:val="left" w:pos="0"/>
        </w:tabs>
      </w:pPr>
      <w:r>
        <w:t>LETRAS: ____________________________________ NUMEROS: _________________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b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Nombre del evaluador: _________________________</w:t>
      </w:r>
      <w:r w:rsidR="002F421B">
        <w:rPr>
          <w:rFonts w:ascii="Arial" w:hAnsi="Arial"/>
          <w:lang w:val="es-MX"/>
        </w:rPr>
        <w:t>_ Fecha</w:t>
      </w:r>
      <w:r>
        <w:rPr>
          <w:rFonts w:ascii="Arial" w:hAnsi="Arial"/>
          <w:lang w:val="es-MX"/>
        </w:rPr>
        <w:t>: ____________________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BB4AF8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BB4AF8" w:rsidRDefault="00BB4AF8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Firma: ________________________________________</w:t>
      </w: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jc w:val="both"/>
        <w:rPr>
          <w:lang w:val="en-US"/>
        </w:rPr>
      </w:pPr>
    </w:p>
    <w:p w:rsidR="008A2B2D" w:rsidRDefault="008A2B2D">
      <w:pPr>
        <w:tabs>
          <w:tab w:val="left" w:pos="284"/>
          <w:tab w:val="left" w:pos="2127"/>
          <w:tab w:val="left" w:pos="3261"/>
          <w:tab w:val="left" w:pos="4536"/>
          <w:tab w:val="left" w:pos="6663"/>
        </w:tabs>
        <w:ind w:left="284"/>
        <w:jc w:val="both"/>
      </w:pPr>
    </w:p>
    <w:sectPr w:rsidR="008A2B2D">
      <w:footnotePr>
        <w:pos w:val="beneathText"/>
      </w:footnotePr>
      <w:pgSz w:w="12240" w:h="15840"/>
      <w:pgMar w:top="1418" w:right="1701" w:bottom="1418" w:left="2268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A0"/>
    <w:rsid w:val="000719A0"/>
    <w:rsid w:val="002F421B"/>
    <w:rsid w:val="008A2B2D"/>
    <w:rsid w:val="00BB4AF8"/>
    <w:rsid w:val="00C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3B7E57-F578-4241-8093-5313785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84"/>
        <w:tab w:val="left" w:pos="2127"/>
        <w:tab w:val="left" w:pos="3261"/>
        <w:tab w:val="left" w:pos="4536"/>
        <w:tab w:val="left" w:pos="6663"/>
      </w:tabs>
      <w:jc w:val="both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2"/>
      <w:lang w:val="es-MX"/>
    </w:rPr>
  </w:style>
  <w:style w:type="paragraph" w:styleId="Ttulo4">
    <w:name w:val="heading 4"/>
    <w:basedOn w:val="Estndar"/>
    <w:next w:val="Estndar"/>
    <w:qFormat/>
    <w:pPr>
      <w:keepNext/>
      <w:numPr>
        <w:ilvl w:val="3"/>
        <w:numId w:val="1"/>
      </w:numPr>
      <w:outlineLvl w:val="3"/>
    </w:pPr>
    <w:rPr>
      <w:rFonts w:ascii="Tahoma" w:hAnsi="Tahoma" w:cs="Tahoma"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verflowPunct w:val="0"/>
      <w:autoSpaceDE w:val="0"/>
      <w:jc w:val="both"/>
      <w:textAlignment w:val="baseline"/>
      <w:outlineLvl w:val="8"/>
    </w:pPr>
    <w:rPr>
      <w:b/>
      <w:bCs/>
      <w:sz w:val="26"/>
      <w:szCs w:val="26"/>
      <w:lang w:val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prrafopredeter1">
    <w:name w:val="Fuente de párrafo predeter.1"/>
  </w:style>
  <w:style w:type="paragraph" w:styleId="Textoindependiente">
    <w:name w:val="Body Text"/>
    <w:basedOn w:val="Normal"/>
    <w:pPr>
      <w:jc w:val="both"/>
    </w:pPr>
    <w:rPr>
      <w:rFonts w:ascii="Arial" w:hAnsi="Arial"/>
      <w:sz w:val="22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stndar">
    <w:name w:val="Estándar"/>
    <w:pPr>
      <w:widowControl w:val="0"/>
      <w:suppressAutoHyphens/>
      <w:overflowPunct w:val="0"/>
      <w:autoSpaceDE w:val="0"/>
      <w:textAlignment w:val="baseline"/>
    </w:pPr>
    <w:rPr>
      <w:lang w:val="es-ES" w:eastAsia="ar-SA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284"/>
        <w:tab w:val="left" w:pos="2835"/>
        <w:tab w:val="left" w:pos="4536"/>
      </w:tabs>
      <w:ind w:left="2127" w:hanging="2127"/>
      <w:jc w:val="both"/>
    </w:pPr>
    <w:rPr>
      <w:rFonts w:ascii="Arial" w:hAnsi="Arial"/>
      <w:lang w:val="es-MX"/>
    </w:rPr>
  </w:style>
  <w:style w:type="paragraph" w:customStyle="1" w:styleId="Textoindependiente21">
    <w:name w:val="Texto independiente 21"/>
    <w:basedOn w:val="Normal"/>
    <w:pPr>
      <w:tabs>
        <w:tab w:val="left" w:pos="284"/>
        <w:tab w:val="left" w:pos="2127"/>
        <w:tab w:val="left" w:pos="3261"/>
        <w:tab w:val="left" w:pos="4536"/>
        <w:tab w:val="left" w:pos="6663"/>
      </w:tabs>
      <w:jc w:val="both"/>
    </w:pPr>
    <w:rPr>
      <w:rFonts w:ascii="Arial" w:hAnsi="Arial"/>
      <w:lang w:val="es-MX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i/>
      <w:lang w:val="es-MX"/>
    </w:rPr>
  </w:style>
  <w:style w:type="paragraph" w:customStyle="1" w:styleId="WW-Cuerpodetexto">
    <w:name w:val="WW-Cuerpo de texto"/>
    <w:basedOn w:val="Estndar"/>
    <w:pPr>
      <w:jc w:val="both"/>
    </w:pPr>
    <w:rPr>
      <w:rFonts w:ascii="Tahoma" w:hAnsi="Tahoma" w:cs="Tahoma"/>
      <w:sz w:val="22"/>
      <w:szCs w:val="2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 7 de Diciembre de 2001</vt:lpstr>
    </vt:vector>
  </TitlesOfParts>
  <Company>UNIVALLE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 7 de Diciembre de 2001</dc:title>
  <dc:subject/>
  <dc:creator>CREDENCIALES</dc:creator>
  <cp:keywords/>
  <dc:description/>
  <cp:lastModifiedBy>ELIZABETH</cp:lastModifiedBy>
  <cp:revision>2</cp:revision>
  <cp:lastPrinted>2007-01-22T17:48:00Z</cp:lastPrinted>
  <dcterms:created xsi:type="dcterms:W3CDTF">2019-12-16T16:33:00Z</dcterms:created>
  <dcterms:modified xsi:type="dcterms:W3CDTF">2019-12-16T16:33:00Z</dcterms:modified>
</cp:coreProperties>
</file>